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662093" w:rsidP="00621E68">
      <w:pPr>
        <w:rPr>
          <w:rFonts w:ascii="ＭＳ 明朝" w:hAnsi="ＭＳ 明朝"/>
        </w:rPr>
      </w:pPr>
      <w:r>
        <w:rPr>
          <w:rFonts w:ascii="ＭＳ 明朝" w:hAnsi="ＭＳ 明朝"/>
        </w:rPr>
        <w:t>別紙様式</w:t>
      </w:r>
      <w:r w:rsidR="00567FE7">
        <w:rPr>
          <w:rFonts w:ascii="ＭＳ 明朝" w:hAnsi="ＭＳ 明朝" w:hint="eastAsia"/>
        </w:rPr>
        <w:t>６</w:t>
      </w:r>
    </w:p>
    <w:p w:rsidR="000137B5" w:rsidRPr="001E5BF8" w:rsidRDefault="00613726" w:rsidP="00621E6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特別な事情に係る届出書（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0137B5"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613726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613726">
      <w:pPr>
        <w:spacing w:beforeLines="50" w:before="180"/>
        <w:ind w:firstLineChars="2600" w:firstLine="4160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39" w:rsidRDefault="00743E39" w:rsidP="00DA1DFC">
      <w:r>
        <w:separator/>
      </w:r>
    </w:p>
  </w:endnote>
  <w:endnote w:type="continuationSeparator" w:id="0">
    <w:p w:rsidR="00743E39" w:rsidRDefault="00743E39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13726" w:rsidRPr="00613726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39" w:rsidRDefault="00743E39" w:rsidP="00DA1DFC">
      <w:r>
        <w:separator/>
      </w:r>
    </w:p>
  </w:footnote>
  <w:footnote w:type="continuationSeparator" w:id="0">
    <w:p w:rsidR="00743E39" w:rsidRDefault="00743E39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01DCE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B7741"/>
    <w:rsid w:val="004D08E8"/>
    <w:rsid w:val="004D1F36"/>
    <w:rsid w:val="004E0769"/>
    <w:rsid w:val="004F3CBD"/>
    <w:rsid w:val="005005C6"/>
    <w:rsid w:val="00501176"/>
    <w:rsid w:val="0051288E"/>
    <w:rsid w:val="00516DAA"/>
    <w:rsid w:val="00554104"/>
    <w:rsid w:val="00561EC7"/>
    <w:rsid w:val="00563CB1"/>
    <w:rsid w:val="00567FE7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13726"/>
    <w:rsid w:val="00620D62"/>
    <w:rsid w:val="00621E68"/>
    <w:rsid w:val="00634202"/>
    <w:rsid w:val="0063484B"/>
    <w:rsid w:val="006428EC"/>
    <w:rsid w:val="00642AA4"/>
    <w:rsid w:val="00644986"/>
    <w:rsid w:val="00661727"/>
    <w:rsid w:val="00662093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43E39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96781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02A9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A130FF-DD00-4614-A1DA-9AE923E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148640-1764-4A50-85DB-40F106D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01474 大脇 啓成</cp:lastModifiedBy>
  <cp:revision>5</cp:revision>
  <cp:lastPrinted>2015-03-31T10:41:00Z</cp:lastPrinted>
  <dcterms:created xsi:type="dcterms:W3CDTF">2018-02-13T03:37:00Z</dcterms:created>
  <dcterms:modified xsi:type="dcterms:W3CDTF">2019-04-26T01:52:00Z</dcterms:modified>
</cp:coreProperties>
</file>